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 w:rsidR="00097BC6">
        <w:rPr>
          <w:rFonts w:asciiTheme="minorHAnsi" w:hAnsiTheme="minorHAnsi" w:cs="Dosis"/>
          <w:b/>
          <w:color w:val="000000"/>
          <w:sz w:val="20"/>
          <w:szCs w:val="20"/>
        </w:rPr>
        <w:t>Teatro”</w:t>
      </w:r>
    </w:p>
    <w:p w:rsidR="00097BC6" w:rsidRPr="00F84C71" w:rsidRDefault="00097BC6" w:rsidP="00097BC6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097BC6" w:rsidRDefault="00097BC6" w:rsidP="00097BC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97BC6" w:rsidRDefault="00097BC6" w:rsidP="00097BC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B37140">
        <w:rPr>
          <w:rFonts w:asciiTheme="minorHAnsi" w:hAnsiTheme="minorHAnsi" w:cstheme="minorHAnsi"/>
          <w:b/>
          <w:color w:val="000000"/>
        </w:rPr>
        <w:t>2201803060457</w:t>
      </w:r>
    </w:p>
    <w:p w:rsidR="00097BC6" w:rsidRDefault="00097BC6" w:rsidP="00097BC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1F4C41" w:rsidRPr="004D4F2D" w:rsidRDefault="001F4C41" w:rsidP="001F4C41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DOMANDA PERSONALE A.T.A.</w:t>
      </w:r>
    </w:p>
    <w:p w:rsidR="001F4C41" w:rsidRDefault="001F4C41" w:rsidP="001F4C41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F4C41" w:rsidRPr="004D4F2D" w:rsidRDefault="001F4C41" w:rsidP="001F4C41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Il/La sottoscritto/a______________________________________________________ nato/</w:t>
      </w:r>
      <w:proofErr w:type="spellStart"/>
      <w:r w:rsidRPr="004D4F2D">
        <w:rPr>
          <w:rFonts w:asciiTheme="minorHAnsi" w:hAnsiTheme="minorHAnsi"/>
          <w:sz w:val="20"/>
          <w:szCs w:val="20"/>
        </w:rPr>
        <w:t>ail</w:t>
      </w:r>
      <w:proofErr w:type="spellEnd"/>
      <w:r w:rsidRPr="004D4F2D">
        <w:rPr>
          <w:rFonts w:asciiTheme="minorHAnsi" w:hAnsiTheme="minorHAnsi"/>
          <w:sz w:val="20"/>
          <w:szCs w:val="20"/>
        </w:rPr>
        <w:t xml:space="preserve">  ___/___/_______  </w:t>
      </w:r>
    </w:p>
    <w:p w:rsidR="001F4C41" w:rsidRPr="004D4F2D" w:rsidRDefault="001F4C41" w:rsidP="001F4C41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1F4C41" w:rsidRPr="004D4F2D" w:rsidRDefault="001F4C41" w:rsidP="001F4C41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residente in via  _______________________________________ a  _____________________________________ CAP _________________ Tel. _____________________________ </w:t>
      </w:r>
      <w:proofErr w:type="spellStart"/>
      <w:r w:rsidRPr="004D4F2D">
        <w:rPr>
          <w:rFonts w:asciiTheme="minorHAnsi" w:hAnsiTheme="minorHAnsi"/>
          <w:sz w:val="20"/>
          <w:szCs w:val="20"/>
        </w:rPr>
        <w:t>Cell</w:t>
      </w:r>
      <w:proofErr w:type="spellEnd"/>
      <w:r w:rsidRPr="004D4F2D">
        <w:rPr>
          <w:rFonts w:asciiTheme="minorHAnsi" w:hAnsiTheme="minorHAnsi"/>
          <w:sz w:val="20"/>
          <w:szCs w:val="20"/>
        </w:rPr>
        <w:t>._________________________________  E-Mail ______________________________________________________________________________________</w:t>
      </w:r>
    </w:p>
    <w:p w:rsidR="001F4C41" w:rsidRPr="004D4F2D" w:rsidRDefault="001F4C41" w:rsidP="001F4C41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1F4C41" w:rsidRDefault="001F4C41" w:rsidP="001F4C41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DICHIARA</w:t>
      </w:r>
    </w:p>
    <w:p w:rsidR="001F4C41" w:rsidRPr="00B762E3" w:rsidRDefault="001F4C41" w:rsidP="001F4C41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</w:p>
    <w:p w:rsidR="00D359CA" w:rsidRPr="00E377FA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F85B00">
        <w:rPr>
          <w:rFonts w:asciiTheme="minorHAnsi" w:hAnsiTheme="minorHAnsi" w:cstheme="minorHAnsi"/>
        </w:rPr>
        <w:t xml:space="preserve">Di aderire alla selezione per l’attribuzione dell’incarico di Supporto operativo di progetto </w:t>
      </w:r>
      <w:r w:rsidR="00D359CA" w:rsidRPr="0015207C">
        <w:rPr>
          <w:rFonts w:asciiTheme="minorHAnsi" w:hAnsiTheme="minorHAnsi"/>
        </w:rPr>
        <w:t xml:space="preserve">per i  moduli previsti dal Piano Integrato d’Istituto </w:t>
      </w:r>
      <w:r w:rsidR="00D359CA" w:rsidRPr="00D359CA">
        <w:rPr>
          <w:rFonts w:asciiTheme="minorHAnsi" w:hAnsiTheme="minorHAnsi" w:cs="Calibri"/>
          <w:b/>
        </w:rPr>
        <w:t>“</w:t>
      </w:r>
      <w:r w:rsidR="00097BC6">
        <w:rPr>
          <w:rFonts w:asciiTheme="minorHAnsi" w:hAnsiTheme="minorHAnsi" w:cs="Calibri"/>
          <w:b/>
        </w:rPr>
        <w:t>ANTIGONE OGGI A PALERMO</w:t>
      </w:r>
      <w:r w:rsidR="00D359CA" w:rsidRPr="00D359CA">
        <w:rPr>
          <w:rFonts w:asciiTheme="minorHAnsi" w:hAnsiTheme="minorHAnsi" w:cs="Calibri"/>
          <w:b/>
        </w:rPr>
        <w:t>”</w:t>
      </w:r>
      <w:r w:rsidR="00D359CA" w:rsidRPr="00D359CA">
        <w:rPr>
          <w:rFonts w:asciiTheme="minorHAnsi" w:hAnsiTheme="minorHAnsi"/>
        </w:rPr>
        <w:t xml:space="preserve"> </w:t>
      </w:r>
      <w:r w:rsidR="00D359CA" w:rsidRPr="0015207C">
        <w:rPr>
          <w:rFonts w:asciiTheme="minorHAnsi" w:hAnsiTheme="minorHAnsi"/>
        </w:rPr>
        <w:t>annualità 201</w:t>
      </w:r>
      <w:r w:rsidR="00C31AC1">
        <w:rPr>
          <w:rFonts w:asciiTheme="minorHAnsi" w:hAnsiTheme="minorHAnsi"/>
        </w:rPr>
        <w:t>9</w:t>
      </w:r>
      <w:r w:rsidR="00D359CA" w:rsidRPr="0015207C">
        <w:rPr>
          <w:rFonts w:asciiTheme="minorHAnsi" w:hAnsiTheme="minorHAnsi"/>
        </w:rPr>
        <w:t>/</w:t>
      </w:r>
      <w:r w:rsidR="00C31AC1">
        <w:rPr>
          <w:rFonts w:asciiTheme="minorHAnsi" w:hAnsiTheme="minorHAnsi"/>
        </w:rPr>
        <w:t>20</w:t>
      </w:r>
      <w:r w:rsidR="00D359CA" w:rsidRPr="0015207C">
        <w:rPr>
          <w:rFonts w:asciiTheme="minorHAnsi" w:hAnsiTheme="minorHAnsi"/>
        </w:rPr>
        <w:t xml:space="preserve">, </w:t>
      </w:r>
    </w:p>
    <w:p w:rsidR="001F4C41" w:rsidRPr="00F85B00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A tal fine, consapevole della responsabilità penale e della decadenza da eventuali benefici acquisiti nel caso di dichiarazioni mendaci, </w:t>
      </w:r>
      <w:r w:rsidRPr="00F85B00">
        <w:rPr>
          <w:rFonts w:asciiTheme="minorHAnsi" w:hAnsiTheme="minorHAnsi" w:cstheme="minorHAnsi"/>
          <w:b/>
          <w:bCs/>
        </w:rPr>
        <w:t xml:space="preserve">dichiara </w:t>
      </w:r>
      <w:r w:rsidRPr="00F85B00">
        <w:rPr>
          <w:rFonts w:asciiTheme="minorHAnsi" w:hAnsiTheme="minorHAnsi" w:cstheme="minorHAnsi"/>
        </w:rPr>
        <w:t>sotto la propria responsabilità quanto segue:</w:t>
      </w:r>
    </w:p>
    <w:p w:rsidR="001F4C41" w:rsidRPr="00F85B00" w:rsidRDefault="001F4C41" w:rsidP="001F4C4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aver preso visione delle condizioni previste dal bando</w:t>
      </w:r>
    </w:p>
    <w:p w:rsidR="001F4C41" w:rsidRPr="00F85B00" w:rsidRDefault="001F4C41" w:rsidP="001F4C4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in godimento dei diritti politici</w:t>
      </w:r>
    </w:p>
    <w:p w:rsidR="001F4C41" w:rsidRPr="00F85B00" w:rsidRDefault="001F4C41" w:rsidP="001F4C4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non aver subito condanne penali ovvero di avere i seguenti provvedimenti penali pendenti:</w:t>
      </w:r>
    </w:p>
    <w:p w:rsidR="001F4C41" w:rsidRPr="00F85B00" w:rsidRDefault="001F4C41" w:rsidP="001F4C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85B00">
        <w:rPr>
          <w:rFonts w:asciiTheme="minorHAnsi" w:hAnsiTheme="minorHAnsi" w:cstheme="minorHAnsi"/>
        </w:rPr>
        <w:t>__________________________________________________________________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85B00">
        <w:rPr>
          <w:rFonts w:asciiTheme="minorHAnsi" w:hAnsiTheme="minorHAnsi" w:cstheme="minorHAnsi"/>
          <w:lang w:val="it-IT"/>
        </w:rPr>
        <w:lastRenderedPageBreak/>
        <w:t xml:space="preserve">di non avere  procedimenti  penali pendenti, ovvero di avere i seguenti procedimenti penali pendenti : </w:t>
      </w:r>
      <w:r w:rsidRPr="00F85B00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:rsidR="001F4C41" w:rsidRPr="00F85B00" w:rsidRDefault="001F4C41" w:rsidP="001F4C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 disponibile ad adattarsi al calendario definito dal Gruppo Operativo di Piano</w:t>
      </w:r>
    </w:p>
    <w:p w:rsidR="001F4C41" w:rsidRPr="00F85B00" w:rsidRDefault="001F4C41" w:rsidP="001F4C41">
      <w:pPr>
        <w:pStyle w:val="Corpodeltesto"/>
        <w:widowControl w:val="0"/>
        <w:numPr>
          <w:ilvl w:val="0"/>
          <w:numId w:val="35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1F4C41" w:rsidRPr="00F85B00" w:rsidRDefault="001F4C41" w:rsidP="001F4C41">
      <w:pPr>
        <w:pStyle w:val="Corpodeltesto"/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l/la sottoscritto/a, ai sensi della legge 196/03, autorizza l’</w:t>
      </w:r>
      <w:proofErr w:type="spellStart"/>
      <w:r w:rsidRPr="00F85B00">
        <w:rPr>
          <w:rFonts w:asciiTheme="minorHAnsi" w:hAnsiTheme="minorHAnsi" w:cstheme="minorHAnsi"/>
        </w:rPr>
        <w:t>I.C.S.</w:t>
      </w:r>
      <w:proofErr w:type="spellEnd"/>
      <w:r w:rsidRPr="00F85B00">
        <w:rPr>
          <w:rFonts w:asciiTheme="minorHAnsi" w:hAnsiTheme="minorHAnsi" w:cstheme="minorHAnsi"/>
        </w:rPr>
        <w:t xml:space="preserve"> “</w:t>
      </w:r>
      <w:proofErr w:type="spellStart"/>
      <w:r w:rsidRPr="00F85B00">
        <w:rPr>
          <w:rFonts w:asciiTheme="minorHAnsi" w:hAnsiTheme="minorHAnsi" w:cstheme="minorHAnsi"/>
        </w:rPr>
        <w:t>Sperone-Pertini</w:t>
      </w:r>
      <w:proofErr w:type="spellEnd"/>
      <w:r w:rsidRPr="00F85B00">
        <w:rPr>
          <w:rFonts w:asciiTheme="minorHAnsi" w:hAnsiTheme="minorHAnsi" w:cstheme="minorHAnsi"/>
        </w:rPr>
        <w:t xml:space="preserve">” al </w:t>
      </w: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trattamento dei dati contenuti nella presente autocertificazione esclusivamente nell’ambito e per i fini istituzionali della Pubblica Amministrazione </w:t>
      </w: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</w:p>
    <w:p w:rsidR="001F4C41" w:rsidRPr="00F85B00" w:rsidRDefault="001F4C41" w:rsidP="001F4C41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Data _____________________                           Firma  ______________________________</w:t>
      </w:r>
    </w:p>
    <w:p w:rsidR="001F4C41" w:rsidRDefault="001F4C41" w:rsidP="001F4C41">
      <w:pPr>
        <w:rPr>
          <w:rFonts w:ascii="Arial" w:hAnsi="Arial" w:cs="Arial"/>
          <w:sz w:val="23"/>
          <w:szCs w:val="23"/>
        </w:rPr>
      </w:pPr>
    </w:p>
    <w:p w:rsidR="00C31AC1" w:rsidRDefault="00D359CA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C31AC1" w:rsidRDefault="00C31AC1" w:rsidP="00D359CA">
      <w:pPr>
        <w:pStyle w:val="Titolo"/>
        <w:ind w:left="360"/>
        <w:rPr>
          <w:rFonts w:asciiTheme="minorHAnsi" w:hAnsiTheme="minorHAnsi"/>
          <w:sz w:val="28"/>
          <w:szCs w:val="28"/>
        </w:rPr>
      </w:pPr>
    </w:p>
    <w:p w:rsidR="009E59FB" w:rsidRDefault="009E59FB" w:rsidP="00D359CA">
      <w:pPr>
        <w:spacing w:line="360" w:lineRule="auto"/>
        <w:ind w:right="-19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3D3501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097BC6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097BC6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097BC6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1F4C41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97BC6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097BC6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097BC6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D359CA" w:rsidP="001F4C4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A – Modello Domanda</w:t>
          </w:r>
          <w:r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1F4C41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097BC6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3D350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095B0635"/>
    <w:multiLevelType w:val="hybridMultilevel"/>
    <w:tmpl w:val="A0BE2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2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4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5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A80F18"/>
    <w:multiLevelType w:val="hybridMultilevel"/>
    <w:tmpl w:val="7F961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C7BDE"/>
    <w:multiLevelType w:val="hybridMultilevel"/>
    <w:tmpl w:val="4964D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9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3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5"/>
  </w:num>
  <w:num w:numId="5">
    <w:abstractNumId w:val="22"/>
  </w:num>
  <w:num w:numId="6">
    <w:abstractNumId w:val="13"/>
  </w:num>
  <w:num w:numId="7">
    <w:abstractNumId w:val="11"/>
  </w:num>
  <w:num w:numId="8">
    <w:abstractNumId w:val="27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4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8"/>
  </w:num>
  <w:num w:numId="28">
    <w:abstractNumId w:val="15"/>
  </w:num>
  <w:num w:numId="29">
    <w:abstractNumId w:val="17"/>
  </w:num>
  <w:num w:numId="30">
    <w:abstractNumId w:val="10"/>
  </w:num>
  <w:num w:numId="31">
    <w:abstractNumId w:val="23"/>
  </w:num>
  <w:num w:numId="32">
    <w:abstractNumId w:val="21"/>
  </w:num>
  <w:num w:numId="33">
    <w:abstractNumId w:val="24"/>
  </w:num>
  <w:num w:numId="34">
    <w:abstractNumId w:val="25"/>
  </w:num>
  <w:num w:numId="3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97BC6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1F4C41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3501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3DBF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2BD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3F3B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2739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2019-10-14T20:45:00Z</dcterms:created>
  <dcterms:modified xsi:type="dcterms:W3CDTF">2019-10-14T20:45:00Z</dcterms:modified>
</cp:coreProperties>
</file>